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7D0300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D0300">
        <w:rPr>
          <w:rFonts w:asciiTheme="minorHAnsi" w:eastAsia="Arial" w:hAnsiTheme="minorHAnsi" w:cstheme="minorHAnsi"/>
          <w:bCs/>
        </w:rPr>
        <w:t>688</w:t>
      </w:r>
      <w:r w:rsidR="007A273A">
        <w:rPr>
          <w:rFonts w:asciiTheme="minorHAnsi" w:eastAsia="Arial" w:hAnsiTheme="minorHAnsi" w:cstheme="minorHAnsi"/>
          <w:bCs/>
        </w:rPr>
        <w:t xml:space="preserve">, Z PÓŹN. ZM.). 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61" w:rsidRDefault="00C01861">
      <w:r>
        <w:separator/>
      </w:r>
    </w:p>
  </w:endnote>
  <w:endnote w:type="continuationSeparator" w:id="0">
    <w:p w:rsidR="00C01861" w:rsidRDefault="00C0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93A8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A273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61" w:rsidRDefault="00C01861">
      <w:r>
        <w:separator/>
      </w:r>
    </w:p>
  </w:footnote>
  <w:footnote w:type="continuationSeparator" w:id="0">
    <w:p w:rsidR="00C01861" w:rsidRDefault="00C0186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5B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A4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5788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7EE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A8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FC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E8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87F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73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300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0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861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B2C6-0DC3-4185-AA37-EE7D786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stypendia</cp:lastModifiedBy>
  <cp:revision>4</cp:revision>
  <cp:lastPrinted>2018-10-01T08:37:00Z</cp:lastPrinted>
  <dcterms:created xsi:type="dcterms:W3CDTF">2020-02-07T11:34:00Z</dcterms:created>
  <dcterms:modified xsi:type="dcterms:W3CDTF">2020-02-10T07:43:00Z</dcterms:modified>
</cp:coreProperties>
</file>