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5346AB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2202"/>
        <w:gridCol w:w="2268"/>
        <w:gridCol w:w="1693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C74F6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C74F6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C74F6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BF3198" w:rsidRDefault="00046620" w:rsidP="00C74F6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B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C74F6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BF3198" w:rsidRDefault="00046620" w:rsidP="00C74F6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BF3198" w:rsidRDefault="00046620" w:rsidP="00C74F6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BF3198" w:rsidRDefault="00046620" w:rsidP="00BF319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98" w:rsidRPr="00D97AAD" w:rsidRDefault="00BF3198" w:rsidP="00C74F6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BF3198" w:rsidRDefault="00046620" w:rsidP="00BF319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894"/>
        <w:gridCol w:w="991"/>
        <w:gridCol w:w="1146"/>
        <w:gridCol w:w="1163"/>
        <w:gridCol w:w="1451"/>
        <w:gridCol w:w="1017"/>
        <w:gridCol w:w="1161"/>
        <w:gridCol w:w="1015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BF319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2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F319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69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AD6C9E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1.2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AD6C9E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AD6C9E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8C46C1">
        <w:tc>
          <w:tcPr>
            <w:tcW w:w="484" w:type="pct"/>
          </w:tcPr>
          <w:p w:rsidR="006160C1" w:rsidRPr="003A2508" w:rsidRDefault="00AD6C9E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I.2.3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869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F3198">
        <w:tc>
          <w:tcPr>
            <w:tcW w:w="286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AD6C9E">
        <w:tc>
          <w:tcPr>
            <w:tcW w:w="48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69" w:type="pct"/>
          </w:tcPr>
          <w:p w:rsidR="00AD6C9E" w:rsidRPr="003A2508" w:rsidRDefault="00AD6C9E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5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F3198">
        <w:tc>
          <w:tcPr>
            <w:tcW w:w="286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F3198">
        <w:tc>
          <w:tcPr>
            <w:tcW w:w="2868" w:type="pct"/>
            <w:gridSpan w:val="5"/>
            <w:shd w:val="clear" w:color="auto" w:fill="DDD9C3" w:themeFill="background2" w:themeFillShade="E6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:rsidR="006160C1" w:rsidRPr="003A2508" w:rsidRDefault="006160C1" w:rsidP="00C74F6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C74F6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C74F6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C74F63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-Nie dotyczy</w:t>
            </w:r>
          </w:p>
        </w:tc>
        <w:tc>
          <w:tcPr>
            <w:tcW w:w="1418" w:type="dxa"/>
          </w:tcPr>
          <w:p w:rsidR="00E617D8" w:rsidRPr="00E617D8" w:rsidRDefault="00C74F63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:rsidR="00E617D8" w:rsidRPr="00E617D8" w:rsidRDefault="00C74F63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673" w:type="dxa"/>
          </w:tcPr>
          <w:p w:rsidR="00E617D8" w:rsidRPr="00E617D8" w:rsidRDefault="00C74F63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C74F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C74F6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68" w:rsidRDefault="00F21F68">
      <w:r>
        <w:separator/>
      </w:r>
    </w:p>
  </w:endnote>
  <w:endnote w:type="continuationSeparator" w:id="0">
    <w:p w:rsidR="00F21F68" w:rsidRDefault="00F2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C74F63" w:rsidRDefault="00103E8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74F63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46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74F63" w:rsidRDefault="00C74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68" w:rsidRDefault="00F21F68">
      <w:r>
        <w:separator/>
      </w:r>
    </w:p>
  </w:footnote>
  <w:footnote w:type="continuationSeparator" w:id="0">
    <w:p w:rsidR="00F21F68" w:rsidRDefault="00F21F68">
      <w:r>
        <w:continuationSeparator/>
      </w:r>
    </w:p>
  </w:footnote>
  <w:footnote w:id="1">
    <w:p w:rsidR="00C74F63" w:rsidRPr="003A2508" w:rsidRDefault="00C74F63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C74F63" w:rsidRPr="00F621DF" w:rsidRDefault="00C74F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C74F63" w:rsidRPr="00F621DF" w:rsidRDefault="00C74F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C74F63" w:rsidRDefault="00C74F63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C74F63" w:rsidRPr="00F621DF" w:rsidRDefault="00C74F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57FE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8A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5CA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6F09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6C1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C9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198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F63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5C2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1E"/>
    <w:rsid w:val="00F164EC"/>
    <w:rsid w:val="00F1696A"/>
    <w:rsid w:val="00F177B5"/>
    <w:rsid w:val="00F21B06"/>
    <w:rsid w:val="00F21F6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DE6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D99B-2300-47FC-A141-26968A8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stypendia</cp:lastModifiedBy>
  <cp:revision>2</cp:revision>
  <cp:lastPrinted>2021-08-18T09:46:00Z</cp:lastPrinted>
  <dcterms:created xsi:type="dcterms:W3CDTF">2023-02-15T09:01:00Z</dcterms:created>
  <dcterms:modified xsi:type="dcterms:W3CDTF">2023-02-15T09:01:00Z</dcterms:modified>
</cp:coreProperties>
</file>